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4A5C" w:rsidRPr="00C916B2" w:rsidRDefault="009A2D80">
      <w:pPr>
        <w:tabs>
          <w:tab w:val="left" w:pos="1614"/>
        </w:tabs>
        <w:jc w:val="center"/>
        <w:rPr>
          <w:b/>
          <w:color w:val="FF0000"/>
          <w:sz w:val="32"/>
          <w:szCs w:val="32"/>
          <w:lang w:val="en-US"/>
        </w:rPr>
      </w:pPr>
      <w:r w:rsidRPr="00C916B2">
        <w:rPr>
          <w:b/>
          <w:sz w:val="32"/>
          <w:szCs w:val="32"/>
          <w:lang w:val="en-US"/>
        </w:rPr>
        <w:t>WEEK PLANNING STUDY</w:t>
      </w:r>
      <w:r w:rsidR="00617578" w:rsidRPr="00C916B2">
        <w:rPr>
          <w:b/>
          <w:sz w:val="32"/>
          <w:szCs w:val="32"/>
          <w:lang w:val="en-US"/>
        </w:rPr>
        <w:t>:</w:t>
      </w:r>
      <w:r w:rsidR="006A4649" w:rsidRPr="00C916B2">
        <w:rPr>
          <w:b/>
          <w:color w:val="FF0000"/>
          <w:sz w:val="32"/>
          <w:szCs w:val="32"/>
          <w:lang w:val="en-US"/>
        </w:rPr>
        <w:tab/>
      </w:r>
      <w:r w:rsidR="006A4649" w:rsidRPr="00C916B2">
        <w:rPr>
          <w:b/>
          <w:color w:val="FF0000"/>
          <w:sz w:val="32"/>
          <w:szCs w:val="32"/>
          <w:lang w:val="en-US"/>
        </w:rPr>
        <w:tab/>
        <w:t xml:space="preserve">/  </w:t>
      </w:r>
      <w:r w:rsidR="006A4649" w:rsidRPr="00C916B2">
        <w:rPr>
          <w:b/>
          <w:color w:val="FF0000"/>
          <w:sz w:val="32"/>
          <w:szCs w:val="32"/>
          <w:lang w:val="en-US"/>
        </w:rPr>
        <w:tab/>
      </w:r>
      <w:r w:rsidR="006A4649" w:rsidRPr="00C916B2">
        <w:rPr>
          <w:b/>
          <w:color w:val="FF0000"/>
          <w:sz w:val="32"/>
          <w:szCs w:val="32"/>
          <w:lang w:val="en-US"/>
        </w:rPr>
        <w:tab/>
        <w:t xml:space="preserve">à  </w:t>
      </w:r>
      <w:r w:rsidR="006A4649" w:rsidRPr="00C916B2">
        <w:rPr>
          <w:b/>
          <w:color w:val="FF0000"/>
          <w:sz w:val="32"/>
          <w:szCs w:val="32"/>
          <w:lang w:val="en-US"/>
        </w:rPr>
        <w:tab/>
        <w:t>/</w:t>
      </w:r>
    </w:p>
    <w:p w:rsidR="009A2D80" w:rsidRPr="00C916B2" w:rsidRDefault="009A2D80" w:rsidP="009A2D80">
      <w:pPr>
        <w:tabs>
          <w:tab w:val="left" w:pos="1614"/>
        </w:tabs>
        <w:rPr>
          <w:b/>
          <w:color w:val="FF0000"/>
          <w:sz w:val="32"/>
          <w:szCs w:val="32"/>
          <w:lang w:val="en-US"/>
        </w:rPr>
      </w:pPr>
      <w:r w:rsidRPr="00C916B2">
        <w:rPr>
          <w:b/>
          <w:color w:val="FF0000"/>
          <w:sz w:val="32"/>
          <w:szCs w:val="32"/>
          <w:lang w:val="en-US"/>
        </w:rPr>
        <w:t>FOCUS:</w:t>
      </w:r>
      <w:r w:rsidR="006A4649" w:rsidRPr="00C916B2">
        <w:rPr>
          <w:b/>
          <w:color w:val="FF0000"/>
          <w:sz w:val="32"/>
          <w:szCs w:val="32"/>
          <w:lang w:val="en-US"/>
        </w:rPr>
        <w:t xml:space="preserve"> </w:t>
      </w:r>
    </w:p>
    <w:tbl>
      <w:tblPr>
        <w:tblW w:w="14501" w:type="dxa"/>
        <w:tblInd w:w="-33" w:type="dxa"/>
        <w:tblLayout w:type="fixed"/>
        <w:tblLook w:val="0000"/>
      </w:tblPr>
      <w:tblGrid>
        <w:gridCol w:w="2522"/>
        <w:gridCol w:w="4282"/>
        <w:gridCol w:w="396"/>
        <w:gridCol w:w="1305"/>
        <w:gridCol w:w="5902"/>
        <w:gridCol w:w="80"/>
        <w:gridCol w:w="14"/>
      </w:tblGrid>
      <w:tr w:rsidR="009A2D80" w:rsidTr="00EA5964">
        <w:trPr>
          <w:trHeight w:val="474"/>
        </w:trPr>
        <w:tc>
          <w:tcPr>
            <w:tcW w:w="1450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D80" w:rsidRDefault="009A2D80">
            <w:pPr>
              <w:tabs>
                <w:tab w:val="left" w:pos="1690"/>
              </w:tabs>
              <w:snapToGrid w:val="0"/>
              <w:spacing w:after="0"/>
              <w:jc w:val="center"/>
              <w:rPr>
                <w:sz w:val="40"/>
                <w:szCs w:val="40"/>
              </w:rPr>
            </w:pPr>
            <w:r w:rsidRPr="00302EA2">
              <w:rPr>
                <w:sz w:val="36"/>
                <w:szCs w:val="40"/>
              </w:rPr>
              <w:t xml:space="preserve">MONDAY TO FRIDAY </w:t>
            </w:r>
          </w:p>
        </w:tc>
      </w:tr>
      <w:tr w:rsidR="009A2D80" w:rsidTr="009A2D80">
        <w:trPr>
          <w:trHeight w:val="407"/>
        </w:trPr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D80" w:rsidRDefault="009A2D80">
            <w:pPr>
              <w:tabs>
                <w:tab w:val="left" w:pos="3098"/>
              </w:tabs>
              <w:snapToGrid w:val="0"/>
              <w:spacing w:after="0"/>
              <w:ind w:left="176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HOUR</w:t>
            </w:r>
          </w:p>
        </w:tc>
        <w:tc>
          <w:tcPr>
            <w:tcW w:w="1197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D80" w:rsidRDefault="00BB5BE2">
            <w:pPr>
              <w:tabs>
                <w:tab w:val="left" w:pos="3098"/>
              </w:tabs>
              <w:snapToGrid w:val="0"/>
              <w:spacing w:after="0"/>
              <w:ind w:left="176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ACTIVITY</w:t>
            </w:r>
          </w:p>
        </w:tc>
      </w:tr>
      <w:tr w:rsidR="009A2D80" w:rsidRPr="009A2D80" w:rsidTr="00EA5964">
        <w:trPr>
          <w:trHeight w:val="460"/>
        </w:trPr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9A2D80" w:rsidRPr="00302EA2" w:rsidRDefault="009A2D80" w:rsidP="00302EA2">
            <w:pPr>
              <w:tabs>
                <w:tab w:val="left" w:pos="-2160"/>
                <w:tab w:val="left" w:pos="-470"/>
              </w:tabs>
              <w:snapToGrid w:val="0"/>
              <w:spacing w:after="0"/>
              <w:ind w:left="-360"/>
              <w:jc w:val="center"/>
              <w:rPr>
                <w:sz w:val="28"/>
                <w:szCs w:val="28"/>
              </w:rPr>
            </w:pPr>
            <w:r w:rsidRPr="00302EA2">
              <w:rPr>
                <w:sz w:val="28"/>
                <w:szCs w:val="28"/>
              </w:rPr>
              <w:t>19</w:t>
            </w:r>
            <w:r w:rsidR="00302EA2">
              <w:rPr>
                <w:sz w:val="28"/>
                <w:szCs w:val="28"/>
              </w:rPr>
              <w:t xml:space="preserve"> </w:t>
            </w:r>
            <w:r w:rsidR="00C47EAB">
              <w:rPr>
                <w:sz w:val="28"/>
                <w:szCs w:val="28"/>
              </w:rPr>
              <w:t>–</w:t>
            </w:r>
            <w:r w:rsidR="00302EA2">
              <w:rPr>
                <w:sz w:val="28"/>
                <w:szCs w:val="28"/>
              </w:rPr>
              <w:t xml:space="preserve"> </w:t>
            </w:r>
            <w:r w:rsidR="00C47EAB">
              <w:rPr>
                <w:sz w:val="28"/>
                <w:szCs w:val="28"/>
              </w:rPr>
              <w:t>20</w:t>
            </w:r>
          </w:p>
        </w:tc>
        <w:tc>
          <w:tcPr>
            <w:tcW w:w="1197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A2D80" w:rsidRDefault="009A2D80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rPr>
                <w:color w:val="000000"/>
                <w:sz w:val="32"/>
                <w:szCs w:val="36"/>
                <w:lang w:val="en-US"/>
              </w:rPr>
            </w:pPr>
          </w:p>
        </w:tc>
      </w:tr>
      <w:tr w:rsidR="009A2D80" w:rsidRPr="009A2D80" w:rsidTr="003A4BFB">
        <w:trPr>
          <w:trHeight w:val="552"/>
        </w:trPr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D80" w:rsidRPr="00302EA2" w:rsidRDefault="00C47EAB" w:rsidP="00302EA2">
            <w:pPr>
              <w:tabs>
                <w:tab w:val="left" w:pos="-2160"/>
                <w:tab w:val="left" w:pos="33"/>
              </w:tabs>
              <w:snapToGrid w:val="0"/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20-21</w:t>
            </w:r>
          </w:p>
        </w:tc>
        <w:tc>
          <w:tcPr>
            <w:tcW w:w="1197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D80" w:rsidRDefault="009A2D80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rPr>
                <w:color w:val="000000"/>
                <w:sz w:val="32"/>
                <w:szCs w:val="36"/>
                <w:lang w:val="en-US"/>
              </w:rPr>
            </w:pPr>
          </w:p>
        </w:tc>
      </w:tr>
      <w:tr w:rsidR="009A2D80" w:rsidRPr="0097044F" w:rsidTr="00EA5964">
        <w:trPr>
          <w:trHeight w:val="574"/>
        </w:trPr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9A2D80" w:rsidRPr="00302EA2" w:rsidRDefault="00C47EAB" w:rsidP="00302EA2">
            <w:pPr>
              <w:pStyle w:val="Normal1"/>
              <w:tabs>
                <w:tab w:val="left" w:pos="720"/>
                <w:tab w:val="left" w:pos="3600"/>
                <w:tab w:val="left" w:pos="3884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21-22 </w:t>
            </w:r>
          </w:p>
        </w:tc>
        <w:tc>
          <w:tcPr>
            <w:tcW w:w="1197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A2D80" w:rsidRDefault="009A2D80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rPr>
                <w:color w:val="000000"/>
                <w:sz w:val="32"/>
                <w:szCs w:val="36"/>
                <w:lang w:val="en-US"/>
              </w:rPr>
            </w:pPr>
          </w:p>
        </w:tc>
      </w:tr>
      <w:tr w:rsidR="009A2D80" w:rsidRPr="009A2D80" w:rsidTr="003A4BFB">
        <w:trPr>
          <w:trHeight w:val="426"/>
        </w:trPr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D80" w:rsidRPr="00302EA2" w:rsidRDefault="00C47EAB" w:rsidP="00302EA2">
            <w:pPr>
              <w:pStyle w:val="Normal1"/>
              <w:tabs>
                <w:tab w:val="left" w:pos="720"/>
                <w:tab w:val="left" w:pos="3600"/>
                <w:tab w:val="left" w:pos="3884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22-00</w:t>
            </w:r>
          </w:p>
        </w:tc>
        <w:tc>
          <w:tcPr>
            <w:tcW w:w="1197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D80" w:rsidRDefault="009A2D80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rPr>
                <w:color w:val="000000"/>
                <w:sz w:val="32"/>
                <w:szCs w:val="36"/>
                <w:lang w:val="en-US"/>
              </w:rPr>
            </w:pPr>
          </w:p>
        </w:tc>
      </w:tr>
      <w:tr w:rsidR="009A2D80" w:rsidRPr="009A2D80" w:rsidTr="00EA5964">
        <w:trPr>
          <w:trHeight w:val="434"/>
        </w:trPr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9A2D80" w:rsidRPr="00302EA2" w:rsidRDefault="009A2D80" w:rsidP="00302EA2">
            <w:pPr>
              <w:pStyle w:val="Normal1"/>
              <w:tabs>
                <w:tab w:val="left" w:pos="720"/>
                <w:tab w:val="left" w:pos="3600"/>
                <w:tab w:val="left" w:pos="3884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7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9A2D80" w:rsidRDefault="009A2D80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rPr>
                <w:color w:val="000000"/>
                <w:sz w:val="32"/>
                <w:szCs w:val="36"/>
                <w:lang w:val="en-US"/>
              </w:rPr>
            </w:pPr>
          </w:p>
        </w:tc>
      </w:tr>
      <w:tr w:rsidR="00302EA2" w:rsidRPr="009A2D80" w:rsidTr="00EA5964">
        <w:trPr>
          <w:trHeight w:val="556"/>
        </w:trPr>
        <w:tc>
          <w:tcPr>
            <w:tcW w:w="1450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EA2" w:rsidRPr="00BF259A" w:rsidRDefault="00BF259A" w:rsidP="00302EA2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jc w:val="center"/>
              <w:rPr>
                <w:color w:val="000000"/>
                <w:sz w:val="32"/>
                <w:szCs w:val="36"/>
                <w:u w:val="single"/>
                <w:lang w:val="en-US"/>
              </w:rPr>
            </w:pPr>
            <w:r w:rsidRPr="00EA5964">
              <w:rPr>
                <w:color w:val="000000"/>
                <w:sz w:val="36"/>
                <w:szCs w:val="36"/>
                <w:lang w:val="en-US"/>
              </w:rPr>
              <w:t xml:space="preserve">Weekend </w:t>
            </w:r>
          </w:p>
        </w:tc>
      </w:tr>
      <w:tr w:rsidR="00BB5BE2" w:rsidRPr="009A2D80" w:rsidTr="00EA5964">
        <w:trPr>
          <w:trHeight w:val="464"/>
        </w:trPr>
        <w:tc>
          <w:tcPr>
            <w:tcW w:w="68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BE2" w:rsidRDefault="00BB5BE2" w:rsidP="00BB5BE2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jc w:val="center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>SATURDAY</w:t>
            </w:r>
          </w:p>
        </w:tc>
        <w:tc>
          <w:tcPr>
            <w:tcW w:w="769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BE2" w:rsidRPr="00E11B80" w:rsidRDefault="00BB5BE2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>SUNDAY</w:t>
            </w:r>
            <w:r w:rsidR="00E11B80">
              <w:rPr>
                <w:color w:val="000000"/>
                <w:sz w:val="32"/>
                <w:szCs w:val="36"/>
                <w:lang w:val="en-US"/>
              </w:rPr>
              <w:t xml:space="preserve"> (Non technical day)</w:t>
            </w:r>
          </w:p>
        </w:tc>
      </w:tr>
      <w:tr w:rsidR="00BB5BE2" w:rsidRPr="009A2D80" w:rsidTr="00EA5964">
        <w:trPr>
          <w:trHeight w:val="588"/>
        </w:trPr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BB5BE2" w:rsidRDefault="00BB5BE2" w:rsidP="00302EA2">
            <w:pPr>
              <w:pStyle w:val="Normal1"/>
              <w:tabs>
                <w:tab w:val="left" w:pos="720"/>
                <w:tab w:val="left" w:pos="3600"/>
                <w:tab w:val="left" w:pos="3884"/>
              </w:tabs>
              <w:autoSpaceDE w:val="0"/>
              <w:snapToGrid w:val="0"/>
              <w:jc w:val="center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>09-12</w:t>
            </w:r>
          </w:p>
        </w:tc>
        <w:tc>
          <w:tcPr>
            <w:tcW w:w="4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BB5BE2" w:rsidRDefault="00BB5BE2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BB5BE2" w:rsidRDefault="00BB5BE2" w:rsidP="00BB5BE2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jc w:val="center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>09:30-12</w:t>
            </w:r>
          </w:p>
        </w:tc>
        <w:tc>
          <w:tcPr>
            <w:tcW w:w="599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BB5BE2" w:rsidRDefault="00BB5BE2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rPr>
                <w:color w:val="000000"/>
                <w:sz w:val="32"/>
                <w:szCs w:val="36"/>
                <w:lang w:val="en-US"/>
              </w:rPr>
            </w:pPr>
          </w:p>
        </w:tc>
      </w:tr>
      <w:tr w:rsidR="00BB5BE2" w:rsidRPr="009A2D80" w:rsidTr="00BB5BE2">
        <w:trPr>
          <w:trHeight w:val="741"/>
        </w:trPr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BE2" w:rsidRDefault="00BB5BE2" w:rsidP="00302EA2">
            <w:pPr>
              <w:pStyle w:val="Normal1"/>
              <w:tabs>
                <w:tab w:val="left" w:pos="720"/>
                <w:tab w:val="left" w:pos="3600"/>
                <w:tab w:val="left" w:pos="3884"/>
              </w:tabs>
              <w:autoSpaceDE w:val="0"/>
              <w:snapToGrid w:val="0"/>
              <w:jc w:val="center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>13-14</w:t>
            </w:r>
          </w:p>
        </w:tc>
        <w:tc>
          <w:tcPr>
            <w:tcW w:w="4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BE2" w:rsidRDefault="00BB5BE2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BE2" w:rsidRDefault="00BB5BE2" w:rsidP="00BB5BE2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jc w:val="center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>13-18</w:t>
            </w:r>
          </w:p>
        </w:tc>
        <w:tc>
          <w:tcPr>
            <w:tcW w:w="599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BE2" w:rsidRDefault="00BB5BE2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rPr>
                <w:color w:val="000000"/>
                <w:sz w:val="32"/>
                <w:szCs w:val="36"/>
                <w:lang w:val="en-US"/>
              </w:rPr>
            </w:pPr>
          </w:p>
        </w:tc>
      </w:tr>
      <w:tr w:rsidR="00BB5BE2" w:rsidRPr="009A2D80" w:rsidTr="00EA5964">
        <w:trPr>
          <w:trHeight w:val="380"/>
        </w:trPr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BB5BE2" w:rsidRDefault="00BB5BE2" w:rsidP="00302EA2">
            <w:pPr>
              <w:pStyle w:val="Normal1"/>
              <w:tabs>
                <w:tab w:val="left" w:pos="720"/>
                <w:tab w:val="left" w:pos="3600"/>
                <w:tab w:val="left" w:pos="3884"/>
              </w:tabs>
              <w:autoSpaceDE w:val="0"/>
              <w:snapToGrid w:val="0"/>
              <w:jc w:val="center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>14:30-18</w:t>
            </w:r>
          </w:p>
        </w:tc>
        <w:tc>
          <w:tcPr>
            <w:tcW w:w="4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BB5BE2" w:rsidRDefault="00BB5BE2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BB5BE2" w:rsidRDefault="00BB5BE2" w:rsidP="00BB5BE2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jc w:val="center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>19-00</w:t>
            </w:r>
          </w:p>
        </w:tc>
        <w:tc>
          <w:tcPr>
            <w:tcW w:w="599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BB5BE2" w:rsidRDefault="00BB5BE2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rPr>
                <w:color w:val="000000"/>
                <w:sz w:val="32"/>
                <w:szCs w:val="36"/>
                <w:lang w:val="en-US"/>
              </w:rPr>
            </w:pPr>
          </w:p>
        </w:tc>
      </w:tr>
      <w:tr w:rsidR="00BB5BE2" w:rsidRPr="009A2D80" w:rsidTr="003A4BFB">
        <w:trPr>
          <w:trHeight w:val="501"/>
        </w:trPr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BE2" w:rsidRDefault="00BB5BE2" w:rsidP="00302EA2">
            <w:pPr>
              <w:pStyle w:val="Normal1"/>
              <w:tabs>
                <w:tab w:val="left" w:pos="720"/>
                <w:tab w:val="left" w:pos="3600"/>
                <w:tab w:val="left" w:pos="3884"/>
              </w:tabs>
              <w:autoSpaceDE w:val="0"/>
              <w:snapToGrid w:val="0"/>
              <w:jc w:val="center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>18:30-22</w:t>
            </w:r>
          </w:p>
        </w:tc>
        <w:tc>
          <w:tcPr>
            <w:tcW w:w="4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BE2" w:rsidRDefault="00BB5BE2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BE2" w:rsidRDefault="00BB5BE2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599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BE2" w:rsidRDefault="00BB5BE2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rPr>
                <w:color w:val="000000"/>
                <w:sz w:val="32"/>
                <w:szCs w:val="36"/>
                <w:lang w:val="en-US"/>
              </w:rPr>
            </w:pPr>
          </w:p>
        </w:tc>
      </w:tr>
      <w:tr w:rsidR="00F34A5C" w:rsidRPr="009A2D80" w:rsidTr="009A2D80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321"/>
        </w:trPr>
        <w:tc>
          <w:tcPr>
            <w:tcW w:w="7200" w:type="dxa"/>
            <w:gridSpan w:val="3"/>
            <w:shd w:val="clear" w:color="auto" w:fill="auto"/>
          </w:tcPr>
          <w:p w:rsidR="00F34A5C" w:rsidRPr="009A2D80" w:rsidRDefault="00352DC1">
            <w:pPr>
              <w:pStyle w:val="Contedodatabela"/>
              <w:tabs>
                <w:tab w:val="left" w:pos="1690"/>
              </w:tabs>
              <w:snapToGrid w:val="0"/>
              <w:rPr>
                <w:lang w:val="en-US"/>
              </w:rPr>
            </w:pPr>
            <w:r w:rsidRPr="00352DC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49.75pt;margin-top:16.95pt;width:555.6pt;height:91.3pt;z-index:251659776;mso-wrap-distance-left:9.05pt;mso-wrap-distance-right:9.05pt;mso-position-horizontal-relative:text;mso-position-vertical-relative:text" strokeweight=".05pt">
                  <v:fill color2="black"/>
                  <v:textbox inset="7.9pt,4.3pt,7.9pt,4.3pt">
                    <w:txbxContent>
                      <w:p w:rsidR="00F34A5C" w:rsidRDefault="006A4649">
                        <w:pPr>
                          <w:tabs>
                            <w:tab w:val="left" w:pos="1974"/>
                            <w:tab w:val="center" w:pos="4095"/>
                            <w:tab w:val="left" w:pos="6148"/>
                          </w:tabs>
                          <w:rPr>
                            <w:b/>
                            <w:sz w:val="32"/>
                            <w:szCs w:val="28"/>
                          </w:rPr>
                        </w:pPr>
                        <w:r>
                          <w:rPr>
                            <w:b/>
                            <w:sz w:val="32"/>
                            <w:szCs w:val="28"/>
                          </w:rPr>
                          <w:t>PENDENTE:</w:t>
                        </w:r>
                      </w:p>
                      <w:p w:rsidR="00F34A5C" w:rsidRDefault="00F34A5C">
                        <w:pPr>
                          <w:tabs>
                            <w:tab w:val="left" w:pos="1974"/>
                            <w:tab w:val="center" w:pos="4095"/>
                            <w:tab w:val="left" w:pos="6148"/>
                          </w:tabs>
                        </w:pPr>
                      </w:p>
                      <w:p w:rsidR="00F34A5C" w:rsidRDefault="00F34A5C">
                        <w:pPr>
                          <w:tabs>
                            <w:tab w:val="left" w:pos="1974"/>
                            <w:tab w:val="center" w:pos="4095"/>
                            <w:tab w:val="left" w:pos="6148"/>
                          </w:tabs>
                          <w:rPr>
                            <w:sz w:val="32"/>
                            <w:szCs w:val="28"/>
                          </w:rPr>
                        </w:pPr>
                      </w:p>
                      <w:p w:rsidR="00F34A5C" w:rsidRDefault="00F34A5C">
                        <w:pPr>
                          <w:tabs>
                            <w:tab w:val="left" w:pos="1974"/>
                            <w:tab w:val="center" w:pos="4095"/>
                            <w:tab w:val="left" w:pos="6148"/>
                          </w:tabs>
                          <w:rPr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207" w:type="dxa"/>
            <w:gridSpan w:val="2"/>
            <w:shd w:val="clear" w:color="auto" w:fill="auto"/>
          </w:tcPr>
          <w:p w:rsidR="00F34A5C" w:rsidRPr="009A2D80" w:rsidRDefault="00F34A5C">
            <w:pPr>
              <w:pStyle w:val="Contedodatabela"/>
              <w:tabs>
                <w:tab w:val="left" w:pos="1690"/>
              </w:tabs>
              <w:snapToGrid w:val="0"/>
              <w:rPr>
                <w:lang w:val="en-US"/>
              </w:rPr>
            </w:pPr>
          </w:p>
        </w:tc>
        <w:tc>
          <w:tcPr>
            <w:tcW w:w="80" w:type="dxa"/>
            <w:shd w:val="clear" w:color="auto" w:fill="auto"/>
          </w:tcPr>
          <w:p w:rsidR="00F34A5C" w:rsidRPr="009A2D80" w:rsidRDefault="00F34A5C">
            <w:pPr>
              <w:snapToGrid w:val="0"/>
              <w:rPr>
                <w:lang w:val="en-US"/>
              </w:rPr>
            </w:pPr>
          </w:p>
        </w:tc>
      </w:tr>
      <w:tr w:rsidR="00F34A5C" w:rsidRPr="009A2D80" w:rsidTr="009A2D80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334"/>
        </w:trPr>
        <w:tc>
          <w:tcPr>
            <w:tcW w:w="7200" w:type="dxa"/>
            <w:gridSpan w:val="3"/>
            <w:shd w:val="clear" w:color="auto" w:fill="auto"/>
          </w:tcPr>
          <w:p w:rsidR="00F34A5C" w:rsidRPr="009A2D80" w:rsidRDefault="00F34A5C">
            <w:pPr>
              <w:pStyle w:val="Contedodatabela"/>
              <w:tabs>
                <w:tab w:val="left" w:pos="1690"/>
              </w:tabs>
              <w:snapToGrid w:val="0"/>
              <w:rPr>
                <w:lang w:val="en-US"/>
              </w:rPr>
            </w:pPr>
          </w:p>
        </w:tc>
        <w:tc>
          <w:tcPr>
            <w:tcW w:w="7207" w:type="dxa"/>
            <w:gridSpan w:val="2"/>
            <w:shd w:val="clear" w:color="auto" w:fill="auto"/>
          </w:tcPr>
          <w:p w:rsidR="00F34A5C" w:rsidRPr="009A2D80" w:rsidRDefault="00F34A5C">
            <w:pPr>
              <w:pStyle w:val="Contedodatabela"/>
              <w:tabs>
                <w:tab w:val="left" w:pos="1690"/>
              </w:tabs>
              <w:snapToGrid w:val="0"/>
              <w:rPr>
                <w:lang w:val="en-US"/>
              </w:rPr>
            </w:pPr>
          </w:p>
        </w:tc>
        <w:tc>
          <w:tcPr>
            <w:tcW w:w="80" w:type="dxa"/>
            <w:shd w:val="clear" w:color="auto" w:fill="auto"/>
          </w:tcPr>
          <w:p w:rsidR="00F34A5C" w:rsidRPr="009A2D80" w:rsidRDefault="00F34A5C">
            <w:pPr>
              <w:snapToGrid w:val="0"/>
              <w:rPr>
                <w:lang w:val="en-US"/>
              </w:rPr>
            </w:pPr>
          </w:p>
        </w:tc>
      </w:tr>
    </w:tbl>
    <w:p w:rsidR="00F34A5C" w:rsidRPr="009A2D80" w:rsidRDefault="00F34A5C">
      <w:pPr>
        <w:rPr>
          <w:lang w:val="en-US"/>
        </w:rPr>
      </w:pPr>
    </w:p>
    <w:p w:rsidR="00F34A5C" w:rsidRPr="009A2D80" w:rsidRDefault="00F34A5C">
      <w:pPr>
        <w:rPr>
          <w:lang w:val="en-US"/>
        </w:rPr>
      </w:pPr>
    </w:p>
    <w:tbl>
      <w:tblPr>
        <w:tblW w:w="14501" w:type="dxa"/>
        <w:tblInd w:w="-33" w:type="dxa"/>
        <w:tblLayout w:type="fixed"/>
        <w:tblLook w:val="0000"/>
      </w:tblPr>
      <w:tblGrid>
        <w:gridCol w:w="1701"/>
        <w:gridCol w:w="5103"/>
        <w:gridCol w:w="396"/>
        <w:gridCol w:w="1305"/>
        <w:gridCol w:w="5902"/>
        <w:gridCol w:w="80"/>
        <w:gridCol w:w="14"/>
      </w:tblGrid>
      <w:tr w:rsidR="00C916B2" w:rsidRPr="009A2D80" w:rsidTr="008E370A">
        <w:trPr>
          <w:trHeight w:val="556"/>
        </w:trPr>
        <w:tc>
          <w:tcPr>
            <w:tcW w:w="1450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6B2" w:rsidRPr="00BF259A" w:rsidRDefault="00C916B2" w:rsidP="008E370A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jc w:val="center"/>
              <w:rPr>
                <w:color w:val="000000"/>
                <w:sz w:val="32"/>
                <w:szCs w:val="36"/>
                <w:u w:val="single"/>
                <w:lang w:val="en-US"/>
              </w:rPr>
            </w:pPr>
            <w:r>
              <w:rPr>
                <w:color w:val="000000"/>
                <w:sz w:val="36"/>
                <w:szCs w:val="36"/>
                <w:lang w:val="en-US"/>
              </w:rPr>
              <w:lastRenderedPageBreak/>
              <w:t>Week</w:t>
            </w:r>
            <w:r>
              <w:rPr>
                <w:sz w:val="36"/>
                <w:szCs w:val="40"/>
              </w:rPr>
              <w:t xml:space="preserve"> IELTS PLAN STUDY  </w:t>
            </w:r>
            <w:r w:rsidRPr="00302EA2">
              <w:rPr>
                <w:sz w:val="36"/>
                <w:szCs w:val="40"/>
              </w:rPr>
              <w:t xml:space="preserve"> </w:t>
            </w:r>
          </w:p>
        </w:tc>
      </w:tr>
      <w:tr w:rsidR="00C916B2" w:rsidRPr="009A2D80" w:rsidTr="00F4204B">
        <w:trPr>
          <w:trHeight w:val="464"/>
        </w:trPr>
        <w:tc>
          <w:tcPr>
            <w:tcW w:w="68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:rsidR="00C916B2" w:rsidRPr="00F4204B" w:rsidRDefault="00C916B2" w:rsidP="008E370A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jc w:val="center"/>
              <w:rPr>
                <w:b/>
                <w:color w:val="FFFFFF" w:themeColor="background1"/>
                <w:sz w:val="32"/>
                <w:szCs w:val="36"/>
                <w:lang w:val="en-US"/>
              </w:rPr>
            </w:pPr>
            <w:r w:rsidRPr="00F4204B">
              <w:rPr>
                <w:b/>
                <w:color w:val="FFFFFF" w:themeColor="background1"/>
                <w:sz w:val="32"/>
                <w:szCs w:val="36"/>
                <w:lang w:val="en-US"/>
              </w:rPr>
              <w:t xml:space="preserve">Mon-Fri 14-18 </w:t>
            </w:r>
          </w:p>
        </w:tc>
        <w:tc>
          <w:tcPr>
            <w:tcW w:w="769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:rsidR="00C916B2" w:rsidRPr="00F4204B" w:rsidRDefault="00C916B2" w:rsidP="00F4204B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jc w:val="center"/>
              <w:rPr>
                <w:b/>
                <w:color w:val="FFFFFF" w:themeColor="background1"/>
                <w:sz w:val="32"/>
                <w:szCs w:val="36"/>
                <w:lang w:val="en-US"/>
              </w:rPr>
            </w:pPr>
            <w:r w:rsidRPr="00F4204B">
              <w:rPr>
                <w:b/>
                <w:color w:val="FFFFFF" w:themeColor="background1"/>
                <w:sz w:val="32"/>
                <w:szCs w:val="36"/>
                <w:lang w:val="en-US"/>
              </w:rPr>
              <w:t>Weekend 19-20</w:t>
            </w:r>
          </w:p>
        </w:tc>
      </w:tr>
      <w:tr w:rsidR="00C916B2" w:rsidRPr="009A2D80" w:rsidTr="00C916B2">
        <w:trPr>
          <w:trHeight w:val="588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C916B2" w:rsidRDefault="00C916B2" w:rsidP="008E370A">
            <w:pPr>
              <w:pStyle w:val="Normal1"/>
              <w:tabs>
                <w:tab w:val="left" w:pos="720"/>
                <w:tab w:val="left" w:pos="3600"/>
                <w:tab w:val="left" w:pos="3884"/>
              </w:tabs>
              <w:autoSpaceDE w:val="0"/>
              <w:snapToGrid w:val="0"/>
              <w:jc w:val="center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C916B2" w:rsidRPr="00C916B2" w:rsidRDefault="00C916B2" w:rsidP="00C916B2">
            <w:pPr>
              <w:pStyle w:val="PargrafodaLista"/>
              <w:numPr>
                <w:ilvl w:val="0"/>
                <w:numId w:val="6"/>
              </w:numPr>
              <w:tabs>
                <w:tab w:val="left" w:pos="2880"/>
                <w:tab w:val="left" w:pos="4570"/>
              </w:tabs>
              <w:snapToGrid w:val="0"/>
              <w:spacing w:after="0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>Listening IELTS: Scott/Simone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C916B2" w:rsidRDefault="00C916B2" w:rsidP="008E370A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jc w:val="center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599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C916B2" w:rsidRPr="00C916B2" w:rsidRDefault="00C916B2" w:rsidP="00C916B2">
            <w:pPr>
              <w:pStyle w:val="PargrafodaLista"/>
              <w:numPr>
                <w:ilvl w:val="0"/>
                <w:numId w:val="6"/>
              </w:numPr>
              <w:tabs>
                <w:tab w:val="left" w:pos="2880"/>
                <w:tab w:val="left" w:pos="4570"/>
              </w:tabs>
              <w:snapToGrid w:val="0"/>
              <w:spacing w:after="0"/>
              <w:rPr>
                <w:color w:val="000000"/>
                <w:sz w:val="32"/>
                <w:szCs w:val="36"/>
                <w:lang w:val="en-US"/>
              </w:rPr>
            </w:pPr>
            <w:r w:rsidRPr="00C916B2">
              <w:rPr>
                <w:color w:val="000000"/>
                <w:sz w:val="32"/>
                <w:szCs w:val="36"/>
                <w:lang w:val="en-US"/>
              </w:rPr>
              <w:t xml:space="preserve">Vocabulary Review </w:t>
            </w:r>
          </w:p>
        </w:tc>
      </w:tr>
      <w:tr w:rsidR="00C916B2" w:rsidRPr="009A2D80" w:rsidTr="00C916B2">
        <w:trPr>
          <w:trHeight w:val="741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6B2" w:rsidRDefault="00C916B2" w:rsidP="00C916B2">
            <w:pPr>
              <w:pStyle w:val="Normal1"/>
              <w:tabs>
                <w:tab w:val="left" w:pos="720"/>
                <w:tab w:val="left" w:pos="3600"/>
                <w:tab w:val="left" w:pos="3884"/>
              </w:tabs>
              <w:autoSpaceDE w:val="0"/>
              <w:snapToGrid w:val="0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6B2" w:rsidRPr="00C916B2" w:rsidRDefault="00C916B2" w:rsidP="00C916B2">
            <w:pPr>
              <w:pStyle w:val="PargrafodaLista"/>
              <w:numPr>
                <w:ilvl w:val="0"/>
                <w:numId w:val="6"/>
              </w:numPr>
              <w:tabs>
                <w:tab w:val="left" w:pos="2880"/>
                <w:tab w:val="left" w:pos="4570"/>
              </w:tabs>
              <w:snapToGrid w:val="0"/>
              <w:spacing w:after="0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 xml:space="preserve">Listening: </w:t>
            </w:r>
            <w:proofErr w:type="spellStart"/>
            <w:r>
              <w:rPr>
                <w:color w:val="000000"/>
                <w:sz w:val="32"/>
                <w:szCs w:val="36"/>
                <w:lang w:val="en-US"/>
              </w:rPr>
              <w:t>GlobalEnglish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6B2" w:rsidRDefault="00C916B2" w:rsidP="008E370A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jc w:val="center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599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6B2" w:rsidRPr="00C916B2" w:rsidRDefault="00C916B2" w:rsidP="00C916B2">
            <w:pPr>
              <w:pStyle w:val="PargrafodaLista"/>
              <w:numPr>
                <w:ilvl w:val="0"/>
                <w:numId w:val="6"/>
              </w:numPr>
              <w:tabs>
                <w:tab w:val="left" w:pos="2880"/>
                <w:tab w:val="left" w:pos="4570"/>
              </w:tabs>
              <w:snapToGrid w:val="0"/>
              <w:spacing w:after="0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>Grammar review</w:t>
            </w:r>
          </w:p>
        </w:tc>
      </w:tr>
      <w:tr w:rsidR="00C916B2" w:rsidRPr="009A2D80" w:rsidTr="00C916B2">
        <w:trPr>
          <w:trHeight w:val="38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C916B2" w:rsidRDefault="00C916B2" w:rsidP="008E370A">
            <w:pPr>
              <w:pStyle w:val="Normal1"/>
              <w:tabs>
                <w:tab w:val="left" w:pos="720"/>
                <w:tab w:val="left" w:pos="3600"/>
                <w:tab w:val="left" w:pos="3884"/>
              </w:tabs>
              <w:autoSpaceDE w:val="0"/>
              <w:snapToGrid w:val="0"/>
              <w:jc w:val="center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C916B2" w:rsidRPr="00C916B2" w:rsidRDefault="00C916B2" w:rsidP="00C916B2">
            <w:pPr>
              <w:pStyle w:val="PargrafodaLista"/>
              <w:numPr>
                <w:ilvl w:val="0"/>
                <w:numId w:val="6"/>
              </w:numPr>
              <w:tabs>
                <w:tab w:val="left" w:pos="2880"/>
                <w:tab w:val="left" w:pos="4570"/>
              </w:tabs>
              <w:snapToGrid w:val="0"/>
              <w:spacing w:after="0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 xml:space="preserve">Accent </w:t>
            </w:r>
            <w:proofErr w:type="spellStart"/>
            <w:r>
              <w:rPr>
                <w:color w:val="000000"/>
                <w:sz w:val="32"/>
                <w:szCs w:val="36"/>
                <w:lang w:val="en-US"/>
              </w:rPr>
              <w:t>GlobalEnglish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C916B2" w:rsidRDefault="00C916B2" w:rsidP="008E370A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jc w:val="center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599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C916B2" w:rsidRPr="00C916B2" w:rsidRDefault="00C916B2" w:rsidP="00C916B2">
            <w:pPr>
              <w:pStyle w:val="PargrafodaLista"/>
              <w:numPr>
                <w:ilvl w:val="0"/>
                <w:numId w:val="6"/>
              </w:numPr>
              <w:tabs>
                <w:tab w:val="left" w:pos="2880"/>
                <w:tab w:val="left" w:pos="4570"/>
              </w:tabs>
              <w:snapToGrid w:val="0"/>
              <w:spacing w:after="0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>Reading IELTS</w:t>
            </w:r>
          </w:p>
        </w:tc>
      </w:tr>
      <w:tr w:rsidR="00C916B2" w:rsidRPr="009A2D80" w:rsidTr="00C916B2">
        <w:trPr>
          <w:trHeight w:val="501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6B2" w:rsidRDefault="00C916B2" w:rsidP="008E370A">
            <w:pPr>
              <w:pStyle w:val="Normal1"/>
              <w:tabs>
                <w:tab w:val="left" w:pos="720"/>
                <w:tab w:val="left" w:pos="3600"/>
                <w:tab w:val="left" w:pos="3884"/>
              </w:tabs>
              <w:autoSpaceDE w:val="0"/>
              <w:snapToGrid w:val="0"/>
              <w:jc w:val="center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6B2" w:rsidRDefault="00C916B2" w:rsidP="008E370A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6B2" w:rsidRDefault="00C916B2" w:rsidP="008E370A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599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6B2" w:rsidRPr="0062345C" w:rsidRDefault="0062345C" w:rsidP="0062345C">
            <w:pPr>
              <w:pStyle w:val="PargrafodaLista"/>
              <w:numPr>
                <w:ilvl w:val="0"/>
                <w:numId w:val="6"/>
              </w:numPr>
              <w:tabs>
                <w:tab w:val="left" w:pos="2880"/>
                <w:tab w:val="left" w:pos="4570"/>
              </w:tabs>
              <w:snapToGrid w:val="0"/>
              <w:spacing w:after="0"/>
              <w:rPr>
                <w:color w:val="000000"/>
                <w:sz w:val="32"/>
                <w:szCs w:val="36"/>
                <w:lang w:val="en-US"/>
              </w:rPr>
            </w:pPr>
            <w:r w:rsidRPr="0062345C">
              <w:rPr>
                <w:color w:val="000000"/>
                <w:sz w:val="32"/>
                <w:szCs w:val="36"/>
                <w:lang w:val="en-US"/>
              </w:rPr>
              <w:t>Speaking Practice</w:t>
            </w:r>
            <w:r>
              <w:rPr>
                <w:color w:val="000000"/>
                <w:sz w:val="32"/>
                <w:szCs w:val="36"/>
                <w:lang w:val="en-US"/>
              </w:rPr>
              <w:t xml:space="preserve"> - communication</w:t>
            </w:r>
          </w:p>
        </w:tc>
      </w:tr>
      <w:tr w:rsidR="00687A38" w:rsidRPr="009A2D80" w:rsidTr="00687A38">
        <w:trPr>
          <w:trHeight w:val="501"/>
        </w:trPr>
        <w:tc>
          <w:tcPr>
            <w:tcW w:w="68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:rsidR="00687A38" w:rsidRDefault="00687A38" w:rsidP="00F4204B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jc w:val="center"/>
              <w:rPr>
                <w:color w:val="000000"/>
                <w:sz w:val="32"/>
                <w:szCs w:val="36"/>
                <w:lang w:val="en-US"/>
              </w:rPr>
            </w:pPr>
            <w:r w:rsidRPr="00F4204B">
              <w:rPr>
                <w:b/>
                <w:color w:val="FFFFFF" w:themeColor="background1"/>
                <w:sz w:val="32"/>
                <w:szCs w:val="36"/>
                <w:lang w:val="en-US"/>
              </w:rPr>
              <w:t xml:space="preserve">Mon-Fri </w:t>
            </w:r>
            <w:r>
              <w:rPr>
                <w:b/>
                <w:color w:val="FFFFFF" w:themeColor="background1"/>
                <w:sz w:val="32"/>
                <w:szCs w:val="36"/>
                <w:lang w:val="en-US"/>
              </w:rPr>
              <w:t>21-25</w:t>
            </w:r>
          </w:p>
        </w:tc>
        <w:tc>
          <w:tcPr>
            <w:tcW w:w="769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:rsidR="00687A38" w:rsidRDefault="00687A38" w:rsidP="00687A38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jc w:val="center"/>
              <w:rPr>
                <w:color w:val="000000"/>
                <w:sz w:val="32"/>
                <w:szCs w:val="36"/>
                <w:lang w:val="en-US"/>
              </w:rPr>
            </w:pPr>
            <w:r w:rsidRPr="00F4204B">
              <w:rPr>
                <w:b/>
                <w:color w:val="FFFFFF" w:themeColor="background1"/>
                <w:sz w:val="32"/>
                <w:szCs w:val="36"/>
                <w:lang w:val="en-US"/>
              </w:rPr>
              <w:t xml:space="preserve">Weekend </w:t>
            </w:r>
            <w:r>
              <w:rPr>
                <w:b/>
                <w:color w:val="FFFFFF" w:themeColor="background1"/>
                <w:sz w:val="32"/>
                <w:szCs w:val="36"/>
                <w:lang w:val="en-US"/>
              </w:rPr>
              <w:t>26/27</w:t>
            </w:r>
          </w:p>
        </w:tc>
      </w:tr>
      <w:tr w:rsidR="00F4204B" w:rsidRPr="009A2D80" w:rsidTr="00C916B2">
        <w:trPr>
          <w:trHeight w:val="501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04B" w:rsidRDefault="00F4204B" w:rsidP="008E370A">
            <w:pPr>
              <w:pStyle w:val="Normal1"/>
              <w:tabs>
                <w:tab w:val="left" w:pos="720"/>
                <w:tab w:val="left" w:pos="3600"/>
                <w:tab w:val="left" w:pos="3884"/>
              </w:tabs>
              <w:autoSpaceDE w:val="0"/>
              <w:snapToGrid w:val="0"/>
              <w:jc w:val="center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04B" w:rsidRPr="00687A38" w:rsidRDefault="00687A38" w:rsidP="00687A38">
            <w:pPr>
              <w:pStyle w:val="PargrafodaLista"/>
              <w:numPr>
                <w:ilvl w:val="0"/>
                <w:numId w:val="6"/>
              </w:numPr>
              <w:tabs>
                <w:tab w:val="left" w:pos="2880"/>
                <w:tab w:val="left" w:pos="4570"/>
              </w:tabs>
              <w:snapToGrid w:val="0"/>
              <w:spacing w:after="0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>Writing IELTS: Scott/Simone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04B" w:rsidRDefault="00F4204B" w:rsidP="008E370A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599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04B" w:rsidRPr="00687A38" w:rsidRDefault="00687A38" w:rsidP="00687A38">
            <w:pPr>
              <w:pStyle w:val="PargrafodaLista"/>
              <w:numPr>
                <w:ilvl w:val="0"/>
                <w:numId w:val="6"/>
              </w:numPr>
              <w:tabs>
                <w:tab w:val="left" w:pos="2880"/>
                <w:tab w:val="left" w:pos="4570"/>
              </w:tabs>
              <w:snapToGrid w:val="0"/>
              <w:spacing w:after="0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 xml:space="preserve">Mock final </w:t>
            </w:r>
          </w:p>
        </w:tc>
      </w:tr>
      <w:tr w:rsidR="00687A38" w:rsidRPr="009A2D80" w:rsidTr="000726CA">
        <w:trPr>
          <w:trHeight w:val="501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687A38" w:rsidRDefault="00687A38" w:rsidP="008E370A">
            <w:pPr>
              <w:pStyle w:val="Normal1"/>
              <w:tabs>
                <w:tab w:val="left" w:pos="720"/>
                <w:tab w:val="left" w:pos="3600"/>
                <w:tab w:val="left" w:pos="3884"/>
              </w:tabs>
              <w:autoSpaceDE w:val="0"/>
              <w:snapToGrid w:val="0"/>
              <w:jc w:val="center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687A38" w:rsidRPr="00687A38" w:rsidRDefault="00687A38" w:rsidP="00687A38">
            <w:pPr>
              <w:pStyle w:val="PargrafodaLista"/>
              <w:numPr>
                <w:ilvl w:val="0"/>
                <w:numId w:val="6"/>
              </w:numPr>
              <w:tabs>
                <w:tab w:val="left" w:pos="2880"/>
                <w:tab w:val="left" w:pos="4570"/>
              </w:tabs>
              <w:snapToGrid w:val="0"/>
              <w:spacing w:after="0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 xml:space="preserve">Writing </w:t>
            </w:r>
            <w:proofErr w:type="spellStart"/>
            <w:r>
              <w:rPr>
                <w:color w:val="000000"/>
                <w:sz w:val="32"/>
                <w:szCs w:val="36"/>
                <w:lang w:val="en-US"/>
              </w:rPr>
              <w:t>GlobalEnglish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687A38" w:rsidRDefault="00687A38" w:rsidP="008E370A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599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687A38" w:rsidRPr="00687A38" w:rsidRDefault="00687A38" w:rsidP="00687A38">
            <w:pPr>
              <w:pStyle w:val="PargrafodaLista"/>
              <w:numPr>
                <w:ilvl w:val="0"/>
                <w:numId w:val="6"/>
              </w:numPr>
              <w:tabs>
                <w:tab w:val="left" w:pos="2880"/>
                <w:tab w:val="left" w:pos="4570"/>
              </w:tabs>
              <w:snapToGrid w:val="0"/>
              <w:spacing w:after="0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>Listening IELTS</w:t>
            </w:r>
          </w:p>
        </w:tc>
      </w:tr>
      <w:tr w:rsidR="00687A38" w:rsidRPr="009A2D80" w:rsidTr="00C916B2">
        <w:trPr>
          <w:trHeight w:val="501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A38" w:rsidRDefault="00687A38" w:rsidP="008E370A">
            <w:pPr>
              <w:pStyle w:val="Normal1"/>
              <w:tabs>
                <w:tab w:val="left" w:pos="720"/>
                <w:tab w:val="left" w:pos="3600"/>
                <w:tab w:val="left" w:pos="3884"/>
              </w:tabs>
              <w:autoSpaceDE w:val="0"/>
              <w:snapToGrid w:val="0"/>
              <w:jc w:val="center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A38" w:rsidRPr="0062345C" w:rsidRDefault="0062345C" w:rsidP="0062345C">
            <w:pPr>
              <w:pStyle w:val="PargrafodaLista"/>
              <w:numPr>
                <w:ilvl w:val="0"/>
                <w:numId w:val="6"/>
              </w:numPr>
              <w:tabs>
                <w:tab w:val="left" w:pos="2880"/>
                <w:tab w:val="left" w:pos="4570"/>
              </w:tabs>
              <w:snapToGrid w:val="0"/>
              <w:spacing w:after="0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 xml:space="preserve">Check Speaking Practice 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A38" w:rsidRDefault="00687A38" w:rsidP="008E370A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599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A38" w:rsidRPr="00687A38" w:rsidRDefault="00687A38" w:rsidP="00687A38">
            <w:pPr>
              <w:pStyle w:val="PargrafodaLista"/>
              <w:numPr>
                <w:ilvl w:val="0"/>
                <w:numId w:val="6"/>
              </w:numPr>
              <w:tabs>
                <w:tab w:val="left" w:pos="2880"/>
                <w:tab w:val="left" w:pos="4570"/>
              </w:tabs>
              <w:snapToGrid w:val="0"/>
              <w:spacing w:after="0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>Writing IELTS</w:t>
            </w:r>
          </w:p>
        </w:tc>
      </w:tr>
      <w:tr w:rsidR="0062345C" w:rsidRPr="009A2D80" w:rsidTr="00C916B2">
        <w:trPr>
          <w:trHeight w:val="501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45C" w:rsidRDefault="0062345C" w:rsidP="008E370A">
            <w:pPr>
              <w:pStyle w:val="Normal1"/>
              <w:tabs>
                <w:tab w:val="left" w:pos="720"/>
                <w:tab w:val="left" w:pos="3600"/>
                <w:tab w:val="left" w:pos="3884"/>
              </w:tabs>
              <w:autoSpaceDE w:val="0"/>
              <w:snapToGrid w:val="0"/>
              <w:jc w:val="center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45C" w:rsidRDefault="0062345C" w:rsidP="0062345C">
            <w:pPr>
              <w:pStyle w:val="PargrafodaLista"/>
              <w:numPr>
                <w:ilvl w:val="0"/>
                <w:numId w:val="6"/>
              </w:numPr>
              <w:tabs>
                <w:tab w:val="left" w:pos="2880"/>
                <w:tab w:val="left" w:pos="4570"/>
              </w:tabs>
              <w:snapToGrid w:val="0"/>
              <w:spacing w:after="0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45C" w:rsidRDefault="0062345C" w:rsidP="008E370A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599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45C" w:rsidRDefault="0062345C" w:rsidP="00687A38">
            <w:pPr>
              <w:pStyle w:val="PargrafodaLista"/>
              <w:numPr>
                <w:ilvl w:val="0"/>
                <w:numId w:val="6"/>
              </w:numPr>
              <w:tabs>
                <w:tab w:val="left" w:pos="2880"/>
                <w:tab w:val="left" w:pos="4570"/>
              </w:tabs>
              <w:snapToGrid w:val="0"/>
              <w:spacing w:after="0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 xml:space="preserve">Speaking practice </w:t>
            </w:r>
          </w:p>
        </w:tc>
      </w:tr>
      <w:tr w:rsidR="00C962F9" w:rsidRPr="00C03BF9" w:rsidTr="00E67C35">
        <w:trPr>
          <w:trHeight w:val="556"/>
        </w:trPr>
        <w:tc>
          <w:tcPr>
            <w:tcW w:w="1450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 w:themeFill="text1"/>
          </w:tcPr>
          <w:p w:rsidR="00C962F9" w:rsidRPr="00C962F9" w:rsidRDefault="00C962F9" w:rsidP="00C962F9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jc w:val="center"/>
              <w:rPr>
                <w:b/>
                <w:color w:val="000000"/>
                <w:sz w:val="32"/>
                <w:szCs w:val="36"/>
                <w:lang w:val="en-US"/>
              </w:rPr>
            </w:pPr>
            <w:r w:rsidRPr="00C962F9">
              <w:rPr>
                <w:b/>
                <w:color w:val="FFFFFF" w:themeColor="background1"/>
                <w:sz w:val="32"/>
                <w:szCs w:val="36"/>
                <w:lang w:val="en-US"/>
              </w:rPr>
              <w:t>LAST WEEK</w:t>
            </w:r>
            <w:r w:rsidR="00C03BF9">
              <w:rPr>
                <w:b/>
                <w:color w:val="FFFFFF" w:themeColor="background1"/>
                <w:sz w:val="32"/>
                <w:szCs w:val="36"/>
                <w:lang w:val="en-US"/>
              </w:rPr>
              <w:t xml:space="preserve"> –  SCORE BRAND 8.0 FOCUS</w:t>
            </w:r>
          </w:p>
        </w:tc>
      </w:tr>
      <w:tr w:rsidR="00687A38" w:rsidRPr="009A2D80" w:rsidTr="00C916B2">
        <w:trPr>
          <w:trHeight w:val="501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A38" w:rsidRDefault="00687A38" w:rsidP="008E370A">
            <w:pPr>
              <w:pStyle w:val="Normal1"/>
              <w:tabs>
                <w:tab w:val="left" w:pos="720"/>
                <w:tab w:val="left" w:pos="3600"/>
                <w:tab w:val="left" w:pos="3884"/>
              </w:tabs>
              <w:autoSpaceDE w:val="0"/>
              <w:snapToGrid w:val="0"/>
              <w:jc w:val="center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A38" w:rsidRPr="00C962F9" w:rsidRDefault="00C962F9" w:rsidP="00C962F9">
            <w:pPr>
              <w:pStyle w:val="PargrafodaLista"/>
              <w:numPr>
                <w:ilvl w:val="0"/>
                <w:numId w:val="6"/>
              </w:numPr>
              <w:tabs>
                <w:tab w:val="left" w:pos="2880"/>
                <w:tab w:val="left" w:pos="4570"/>
              </w:tabs>
              <w:snapToGrid w:val="0"/>
              <w:spacing w:after="0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>Listening</w:t>
            </w:r>
            <w:r w:rsidR="0026122D">
              <w:rPr>
                <w:color w:val="000000"/>
                <w:sz w:val="32"/>
                <w:szCs w:val="36"/>
                <w:lang w:val="en-US"/>
              </w:rPr>
              <w:t xml:space="preserve"> focus</w:t>
            </w:r>
            <w:r>
              <w:rPr>
                <w:color w:val="000000"/>
                <w:sz w:val="32"/>
                <w:szCs w:val="36"/>
                <w:lang w:val="en-US"/>
              </w:rPr>
              <w:t xml:space="preserve"> IELTS</w:t>
            </w:r>
            <w:r w:rsidR="00C03BF9">
              <w:rPr>
                <w:color w:val="000000"/>
                <w:sz w:val="32"/>
                <w:szCs w:val="36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A38" w:rsidRDefault="00687A38" w:rsidP="008E370A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599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A38" w:rsidRPr="0062345C" w:rsidRDefault="0062345C" w:rsidP="0062345C">
            <w:pPr>
              <w:pStyle w:val="PargrafodaLista"/>
              <w:numPr>
                <w:ilvl w:val="0"/>
                <w:numId w:val="6"/>
              </w:numPr>
              <w:tabs>
                <w:tab w:val="left" w:pos="2880"/>
                <w:tab w:val="left" w:pos="4570"/>
              </w:tabs>
              <w:snapToGrid w:val="0"/>
              <w:spacing w:after="0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 xml:space="preserve">Check Speaking Practice </w:t>
            </w:r>
          </w:p>
        </w:tc>
      </w:tr>
      <w:tr w:rsidR="00687A38" w:rsidRPr="009A2D80" w:rsidTr="000726CA">
        <w:trPr>
          <w:trHeight w:val="501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687A38" w:rsidRDefault="00687A38" w:rsidP="008E370A">
            <w:pPr>
              <w:pStyle w:val="Normal1"/>
              <w:tabs>
                <w:tab w:val="left" w:pos="720"/>
                <w:tab w:val="left" w:pos="3600"/>
                <w:tab w:val="left" w:pos="3884"/>
              </w:tabs>
              <w:autoSpaceDE w:val="0"/>
              <w:snapToGrid w:val="0"/>
              <w:jc w:val="center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687A38" w:rsidRPr="00C962F9" w:rsidRDefault="00C962F9" w:rsidP="00C962F9">
            <w:pPr>
              <w:pStyle w:val="PargrafodaLista"/>
              <w:numPr>
                <w:ilvl w:val="0"/>
                <w:numId w:val="6"/>
              </w:numPr>
              <w:tabs>
                <w:tab w:val="left" w:pos="2880"/>
                <w:tab w:val="left" w:pos="4570"/>
              </w:tabs>
              <w:snapToGrid w:val="0"/>
              <w:spacing w:after="0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>Writing IELTS</w:t>
            </w:r>
            <w:r w:rsidR="00C03BF9">
              <w:rPr>
                <w:color w:val="000000"/>
                <w:sz w:val="32"/>
                <w:szCs w:val="36"/>
                <w:lang w:val="en-US"/>
              </w:rPr>
              <w:t>: Practice Essay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687A38" w:rsidRDefault="00687A38" w:rsidP="008E370A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599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687A38" w:rsidRPr="00C03BF9" w:rsidRDefault="00C03BF9" w:rsidP="00C03BF9">
            <w:pPr>
              <w:pStyle w:val="PargrafodaLista"/>
              <w:numPr>
                <w:ilvl w:val="0"/>
                <w:numId w:val="6"/>
              </w:numPr>
              <w:tabs>
                <w:tab w:val="left" w:pos="2880"/>
                <w:tab w:val="left" w:pos="4570"/>
              </w:tabs>
              <w:snapToGrid w:val="0"/>
              <w:spacing w:after="0"/>
              <w:rPr>
                <w:color w:val="000000"/>
                <w:sz w:val="32"/>
                <w:szCs w:val="36"/>
                <w:lang w:val="en-US"/>
              </w:rPr>
            </w:pPr>
            <w:r w:rsidRPr="00C03BF9">
              <w:rPr>
                <w:color w:val="000000"/>
                <w:sz w:val="32"/>
                <w:szCs w:val="36"/>
                <w:lang w:val="en-US"/>
              </w:rPr>
              <w:t>Writing IELTS</w:t>
            </w:r>
            <w:r>
              <w:rPr>
                <w:color w:val="000000"/>
                <w:sz w:val="32"/>
                <w:szCs w:val="36"/>
                <w:lang w:val="en-US"/>
              </w:rPr>
              <w:t xml:space="preserve"> Letter</w:t>
            </w:r>
          </w:p>
        </w:tc>
      </w:tr>
      <w:tr w:rsidR="00687A38" w:rsidRPr="009A2D80" w:rsidTr="00C916B2">
        <w:trPr>
          <w:trHeight w:val="501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A38" w:rsidRDefault="00687A38" w:rsidP="008E370A">
            <w:pPr>
              <w:pStyle w:val="Normal1"/>
              <w:tabs>
                <w:tab w:val="left" w:pos="720"/>
                <w:tab w:val="left" w:pos="3600"/>
                <w:tab w:val="left" w:pos="3884"/>
              </w:tabs>
              <w:autoSpaceDE w:val="0"/>
              <w:snapToGrid w:val="0"/>
              <w:jc w:val="center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A38" w:rsidRPr="00C962F9" w:rsidRDefault="00C03BF9" w:rsidP="00C03BF9">
            <w:pPr>
              <w:pStyle w:val="PargrafodaLista"/>
              <w:numPr>
                <w:ilvl w:val="0"/>
                <w:numId w:val="6"/>
              </w:numPr>
              <w:tabs>
                <w:tab w:val="left" w:pos="2880"/>
                <w:tab w:val="left" w:pos="4570"/>
              </w:tabs>
              <w:snapToGrid w:val="0"/>
              <w:spacing w:after="0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>Tips exam Simone + Scott</w:t>
            </w:r>
            <w:r w:rsidR="00C962F9">
              <w:rPr>
                <w:color w:val="000000"/>
                <w:sz w:val="32"/>
                <w:szCs w:val="36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A38" w:rsidRDefault="00687A38" w:rsidP="008E370A">
            <w:pPr>
              <w:tabs>
                <w:tab w:val="left" w:pos="2880"/>
                <w:tab w:val="left" w:pos="4570"/>
              </w:tabs>
              <w:snapToGrid w:val="0"/>
              <w:spacing w:after="0"/>
              <w:ind w:left="360" w:hanging="360"/>
              <w:rPr>
                <w:color w:val="000000"/>
                <w:sz w:val="32"/>
                <w:szCs w:val="36"/>
                <w:lang w:val="en-US"/>
              </w:rPr>
            </w:pPr>
          </w:p>
        </w:tc>
        <w:tc>
          <w:tcPr>
            <w:tcW w:w="599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A38" w:rsidRPr="00C03BF9" w:rsidRDefault="00C03BF9" w:rsidP="00C03BF9">
            <w:pPr>
              <w:pStyle w:val="PargrafodaLista"/>
              <w:numPr>
                <w:ilvl w:val="0"/>
                <w:numId w:val="6"/>
              </w:numPr>
              <w:tabs>
                <w:tab w:val="left" w:pos="2880"/>
                <w:tab w:val="left" w:pos="4570"/>
              </w:tabs>
              <w:snapToGrid w:val="0"/>
              <w:spacing w:after="0"/>
              <w:rPr>
                <w:color w:val="000000"/>
                <w:sz w:val="32"/>
                <w:szCs w:val="36"/>
                <w:lang w:val="en-US"/>
              </w:rPr>
            </w:pPr>
            <w:r>
              <w:rPr>
                <w:color w:val="000000"/>
                <w:sz w:val="32"/>
                <w:szCs w:val="36"/>
                <w:lang w:val="en-US"/>
              </w:rPr>
              <w:t xml:space="preserve">Reading Full Practice </w:t>
            </w:r>
          </w:p>
        </w:tc>
      </w:tr>
      <w:tr w:rsidR="00C916B2" w:rsidRPr="009A2D80" w:rsidTr="008E370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321"/>
        </w:trPr>
        <w:tc>
          <w:tcPr>
            <w:tcW w:w="7200" w:type="dxa"/>
            <w:gridSpan w:val="3"/>
            <w:shd w:val="clear" w:color="auto" w:fill="auto"/>
          </w:tcPr>
          <w:p w:rsidR="00C916B2" w:rsidRPr="009A2D80" w:rsidRDefault="00352DC1" w:rsidP="008E370A">
            <w:pPr>
              <w:pStyle w:val="Contedodatabela"/>
              <w:tabs>
                <w:tab w:val="left" w:pos="1690"/>
              </w:tabs>
              <w:snapToGrid w:val="0"/>
              <w:rPr>
                <w:lang w:val="en-US"/>
              </w:rPr>
            </w:pPr>
            <w:r w:rsidRPr="00352DC1">
              <w:pict>
                <v:shape id="_x0000_s1032" type="#_x0000_t202" style="position:absolute;margin-left:49.75pt;margin-top:8.55pt;width:555.6pt;height:91.3pt;z-index:251661824;mso-wrap-distance-left:9.05pt;mso-wrap-distance-right:9.05pt;mso-position-horizontal-relative:text;mso-position-vertical-relative:text" strokeweight=".05pt">
                  <v:fill color2="black"/>
                  <v:textbox style="mso-next-textbox:#_x0000_s1032" inset="7.9pt,4.3pt,7.9pt,4.3pt">
                    <w:txbxContent>
                      <w:p w:rsidR="00C916B2" w:rsidRDefault="00C916B2" w:rsidP="00C916B2">
                        <w:pPr>
                          <w:tabs>
                            <w:tab w:val="left" w:pos="1974"/>
                            <w:tab w:val="center" w:pos="4095"/>
                            <w:tab w:val="left" w:pos="6148"/>
                          </w:tabs>
                          <w:rPr>
                            <w:b/>
                            <w:sz w:val="32"/>
                            <w:szCs w:val="28"/>
                          </w:rPr>
                        </w:pPr>
                        <w:r>
                          <w:rPr>
                            <w:b/>
                            <w:sz w:val="32"/>
                            <w:szCs w:val="28"/>
                          </w:rPr>
                          <w:t>PENDENTE:</w:t>
                        </w:r>
                      </w:p>
                      <w:p w:rsidR="00C916B2" w:rsidRDefault="00C916B2" w:rsidP="00C916B2">
                        <w:pPr>
                          <w:tabs>
                            <w:tab w:val="left" w:pos="1974"/>
                            <w:tab w:val="center" w:pos="4095"/>
                            <w:tab w:val="left" w:pos="6148"/>
                          </w:tabs>
                        </w:pPr>
                      </w:p>
                      <w:p w:rsidR="00C916B2" w:rsidRDefault="00C916B2" w:rsidP="00C916B2">
                        <w:pPr>
                          <w:tabs>
                            <w:tab w:val="left" w:pos="1974"/>
                            <w:tab w:val="center" w:pos="4095"/>
                            <w:tab w:val="left" w:pos="6148"/>
                          </w:tabs>
                          <w:rPr>
                            <w:sz w:val="32"/>
                            <w:szCs w:val="28"/>
                          </w:rPr>
                        </w:pPr>
                      </w:p>
                      <w:p w:rsidR="00C916B2" w:rsidRDefault="00C916B2" w:rsidP="00C916B2">
                        <w:pPr>
                          <w:tabs>
                            <w:tab w:val="left" w:pos="1974"/>
                            <w:tab w:val="center" w:pos="4095"/>
                            <w:tab w:val="left" w:pos="6148"/>
                          </w:tabs>
                          <w:rPr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207" w:type="dxa"/>
            <w:gridSpan w:val="2"/>
            <w:shd w:val="clear" w:color="auto" w:fill="auto"/>
          </w:tcPr>
          <w:p w:rsidR="00C916B2" w:rsidRPr="009A2D80" w:rsidRDefault="00C916B2" w:rsidP="008E370A">
            <w:pPr>
              <w:pStyle w:val="Contedodatabela"/>
              <w:tabs>
                <w:tab w:val="left" w:pos="1690"/>
              </w:tabs>
              <w:snapToGrid w:val="0"/>
              <w:rPr>
                <w:lang w:val="en-US"/>
              </w:rPr>
            </w:pPr>
          </w:p>
        </w:tc>
        <w:tc>
          <w:tcPr>
            <w:tcW w:w="80" w:type="dxa"/>
            <w:shd w:val="clear" w:color="auto" w:fill="auto"/>
          </w:tcPr>
          <w:p w:rsidR="00C916B2" w:rsidRPr="009A2D80" w:rsidRDefault="00C916B2" w:rsidP="008E370A">
            <w:pPr>
              <w:snapToGrid w:val="0"/>
              <w:rPr>
                <w:lang w:val="en-US"/>
              </w:rPr>
            </w:pPr>
          </w:p>
        </w:tc>
      </w:tr>
      <w:tr w:rsidR="00C916B2" w:rsidRPr="009A2D80" w:rsidTr="008E370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334"/>
        </w:trPr>
        <w:tc>
          <w:tcPr>
            <w:tcW w:w="7200" w:type="dxa"/>
            <w:gridSpan w:val="3"/>
            <w:shd w:val="clear" w:color="auto" w:fill="auto"/>
          </w:tcPr>
          <w:p w:rsidR="00C916B2" w:rsidRPr="009A2D80" w:rsidRDefault="00C916B2" w:rsidP="008E370A">
            <w:pPr>
              <w:pStyle w:val="Contedodatabela"/>
              <w:tabs>
                <w:tab w:val="left" w:pos="1690"/>
              </w:tabs>
              <w:snapToGrid w:val="0"/>
              <w:rPr>
                <w:lang w:val="en-US"/>
              </w:rPr>
            </w:pPr>
          </w:p>
        </w:tc>
        <w:tc>
          <w:tcPr>
            <w:tcW w:w="7207" w:type="dxa"/>
            <w:gridSpan w:val="2"/>
            <w:shd w:val="clear" w:color="auto" w:fill="auto"/>
          </w:tcPr>
          <w:p w:rsidR="00C916B2" w:rsidRPr="009A2D80" w:rsidRDefault="00C916B2" w:rsidP="008E370A">
            <w:pPr>
              <w:pStyle w:val="Contedodatabela"/>
              <w:tabs>
                <w:tab w:val="left" w:pos="1690"/>
              </w:tabs>
              <w:snapToGrid w:val="0"/>
              <w:rPr>
                <w:lang w:val="en-US"/>
              </w:rPr>
            </w:pPr>
          </w:p>
        </w:tc>
        <w:tc>
          <w:tcPr>
            <w:tcW w:w="80" w:type="dxa"/>
            <w:shd w:val="clear" w:color="auto" w:fill="auto"/>
          </w:tcPr>
          <w:p w:rsidR="00C916B2" w:rsidRPr="009A2D80" w:rsidRDefault="00C916B2" w:rsidP="008E370A">
            <w:pPr>
              <w:snapToGrid w:val="0"/>
              <w:rPr>
                <w:lang w:val="en-US"/>
              </w:rPr>
            </w:pPr>
          </w:p>
        </w:tc>
      </w:tr>
    </w:tbl>
    <w:p w:rsidR="006A4649" w:rsidRPr="009A2D80" w:rsidRDefault="006A4649">
      <w:pPr>
        <w:pageBreakBefore/>
        <w:tabs>
          <w:tab w:val="left" w:pos="1178"/>
        </w:tabs>
        <w:jc w:val="center"/>
        <w:rPr>
          <w:lang w:val="en-US"/>
        </w:rPr>
      </w:pPr>
    </w:p>
    <w:sectPr w:rsidR="006A4649" w:rsidRPr="009A2D80" w:rsidSect="00F34A5C">
      <w:pgSz w:w="16838" w:h="11906" w:orient="landscape"/>
      <w:pgMar w:top="720" w:right="1418" w:bottom="72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1ABE1594"/>
    <w:multiLevelType w:val="hybridMultilevel"/>
    <w:tmpl w:val="A4E2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6018D"/>
    <w:multiLevelType w:val="hybridMultilevel"/>
    <w:tmpl w:val="740C6326"/>
    <w:lvl w:ilvl="0" w:tplc="A656B26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C975E5"/>
    <w:rsid w:val="000726CA"/>
    <w:rsid w:val="0026122D"/>
    <w:rsid w:val="00302EA2"/>
    <w:rsid w:val="00352DC1"/>
    <w:rsid w:val="003A4BFB"/>
    <w:rsid w:val="005500B2"/>
    <w:rsid w:val="00617578"/>
    <w:rsid w:val="0062345C"/>
    <w:rsid w:val="00687A38"/>
    <w:rsid w:val="00691433"/>
    <w:rsid w:val="006A4649"/>
    <w:rsid w:val="0097044F"/>
    <w:rsid w:val="009A2D80"/>
    <w:rsid w:val="00AF1BFD"/>
    <w:rsid w:val="00BB5BE2"/>
    <w:rsid w:val="00BD0BE0"/>
    <w:rsid w:val="00BF259A"/>
    <w:rsid w:val="00C03BF9"/>
    <w:rsid w:val="00C47EAB"/>
    <w:rsid w:val="00C81364"/>
    <w:rsid w:val="00C916B2"/>
    <w:rsid w:val="00C962F9"/>
    <w:rsid w:val="00C975E5"/>
    <w:rsid w:val="00E11B80"/>
    <w:rsid w:val="00EA5964"/>
    <w:rsid w:val="00F34A5C"/>
    <w:rsid w:val="00F4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5C"/>
    <w:pPr>
      <w:suppressAutoHyphens/>
      <w:overflowPunct w:val="0"/>
      <w:spacing w:after="200"/>
    </w:pPr>
    <w:rPr>
      <w:rFonts w:ascii="Calibri" w:eastAsia="Calibri" w:hAnsi="Calibri" w:cs="Calibri"/>
      <w:sz w:val="22"/>
      <w:szCs w:val="22"/>
      <w:lang w:val="pt-BR" w:eastAsia="ar-SA"/>
    </w:rPr>
  </w:style>
  <w:style w:type="paragraph" w:styleId="Ttulo1">
    <w:name w:val="heading 1"/>
    <w:basedOn w:val="Normal"/>
    <w:next w:val="Normal"/>
    <w:qFormat/>
    <w:rsid w:val="00F34A5C"/>
    <w:pPr>
      <w:keepNext/>
      <w:tabs>
        <w:tab w:val="num" w:pos="0"/>
      </w:tabs>
      <w:jc w:val="center"/>
      <w:outlineLvl w:val="0"/>
    </w:pPr>
    <w:rPr>
      <w:b/>
      <w:sz w:val="3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F34A5C"/>
    <w:rPr>
      <w:rFonts w:ascii="Symbol" w:hAnsi="Symbol"/>
    </w:rPr>
  </w:style>
  <w:style w:type="character" w:customStyle="1" w:styleId="WW8Num4z0">
    <w:name w:val="WW8Num4z0"/>
    <w:rsid w:val="00F34A5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34A5C"/>
  </w:style>
  <w:style w:type="character" w:customStyle="1" w:styleId="WW8Num3z0">
    <w:name w:val="WW8Num3z0"/>
    <w:rsid w:val="00F34A5C"/>
    <w:rPr>
      <w:rFonts w:ascii="Symbol" w:hAnsi="Symbol"/>
    </w:rPr>
  </w:style>
  <w:style w:type="character" w:customStyle="1" w:styleId="WW8Num8z0">
    <w:name w:val="WW8Num8z0"/>
    <w:rsid w:val="00F34A5C"/>
    <w:rPr>
      <w:rFonts w:ascii="Wingdings" w:hAnsi="Wingdings"/>
    </w:rPr>
  </w:style>
  <w:style w:type="character" w:customStyle="1" w:styleId="WW8Num11z0">
    <w:name w:val="WW8Num11z0"/>
    <w:rsid w:val="00F34A5C"/>
    <w:rPr>
      <w:rFonts w:ascii="Wingdings" w:hAnsi="Wingdings"/>
      <w:color w:val="FF0000"/>
    </w:rPr>
  </w:style>
  <w:style w:type="character" w:customStyle="1" w:styleId="WW8Num11z1">
    <w:name w:val="WW8Num11z1"/>
    <w:rsid w:val="00F34A5C"/>
    <w:rPr>
      <w:rFonts w:ascii="OpenSymbol" w:hAnsi="OpenSymbol" w:cs="OpenSymbol"/>
    </w:rPr>
  </w:style>
  <w:style w:type="character" w:customStyle="1" w:styleId="WW8Num11z3">
    <w:name w:val="WW8Num11z3"/>
    <w:rsid w:val="00F34A5C"/>
    <w:rPr>
      <w:rFonts w:ascii="Symbol" w:hAnsi="Symbol" w:cs="OpenSymbol"/>
    </w:rPr>
  </w:style>
  <w:style w:type="character" w:customStyle="1" w:styleId="WW-Absatz-Standardschriftart">
    <w:name w:val="WW-Absatz-Standardschriftart"/>
    <w:rsid w:val="00F34A5C"/>
  </w:style>
  <w:style w:type="character" w:customStyle="1" w:styleId="WW8Num10z0">
    <w:name w:val="WW8Num10z0"/>
    <w:rsid w:val="00F34A5C"/>
    <w:rPr>
      <w:rFonts w:ascii="Wingdings" w:hAnsi="Wingdings"/>
    </w:rPr>
  </w:style>
  <w:style w:type="character" w:customStyle="1" w:styleId="WW8Num13z0">
    <w:name w:val="WW8Num13z0"/>
    <w:rsid w:val="00F34A5C"/>
    <w:rPr>
      <w:rFonts w:ascii="Symbol" w:hAnsi="Symbol" w:cs="OpenSymbol"/>
    </w:rPr>
  </w:style>
  <w:style w:type="character" w:customStyle="1" w:styleId="WW8Num13z1">
    <w:name w:val="WW8Num13z1"/>
    <w:rsid w:val="00F34A5C"/>
    <w:rPr>
      <w:rFonts w:ascii="OpenSymbol" w:hAnsi="OpenSymbol" w:cs="OpenSymbol"/>
    </w:rPr>
  </w:style>
  <w:style w:type="character" w:customStyle="1" w:styleId="WW8Num13z3">
    <w:name w:val="WW8Num13z3"/>
    <w:rsid w:val="00F34A5C"/>
    <w:rPr>
      <w:rFonts w:ascii="Symbol" w:hAnsi="Symbol" w:cs="OpenSymbol"/>
    </w:rPr>
  </w:style>
  <w:style w:type="character" w:customStyle="1" w:styleId="WW8Num14z0">
    <w:name w:val="WW8Num14z0"/>
    <w:rsid w:val="00F34A5C"/>
    <w:rPr>
      <w:rFonts w:ascii="Symbol" w:hAnsi="Symbol" w:cs="OpenSymbol"/>
    </w:rPr>
  </w:style>
  <w:style w:type="character" w:customStyle="1" w:styleId="WW8Num14z1">
    <w:name w:val="WW8Num14z1"/>
    <w:rsid w:val="00F34A5C"/>
    <w:rPr>
      <w:rFonts w:ascii="OpenSymbol" w:hAnsi="OpenSymbol" w:cs="OpenSymbol"/>
    </w:rPr>
  </w:style>
  <w:style w:type="character" w:customStyle="1" w:styleId="WW8Num14z3">
    <w:name w:val="WW8Num14z3"/>
    <w:rsid w:val="00F34A5C"/>
    <w:rPr>
      <w:rFonts w:ascii="Symbol" w:hAnsi="Symbol" w:cs="OpenSymbol"/>
    </w:rPr>
  </w:style>
  <w:style w:type="character" w:customStyle="1" w:styleId="WW8Num15z0">
    <w:name w:val="WW8Num15z0"/>
    <w:rsid w:val="00F34A5C"/>
    <w:rPr>
      <w:rFonts w:ascii="Symbol" w:hAnsi="Symbol"/>
    </w:rPr>
  </w:style>
  <w:style w:type="character" w:customStyle="1" w:styleId="WW8Num15z1">
    <w:name w:val="WW8Num15z1"/>
    <w:rsid w:val="00F34A5C"/>
    <w:rPr>
      <w:rFonts w:ascii="OpenSymbol" w:hAnsi="OpenSymbol" w:cs="OpenSymbol"/>
    </w:rPr>
  </w:style>
  <w:style w:type="character" w:customStyle="1" w:styleId="WW8Num15z3">
    <w:name w:val="WW8Num15z3"/>
    <w:rsid w:val="00F34A5C"/>
    <w:rPr>
      <w:rFonts w:ascii="Symbol" w:hAnsi="Symbol"/>
    </w:rPr>
  </w:style>
  <w:style w:type="character" w:customStyle="1" w:styleId="WW8Num16z0">
    <w:name w:val="WW8Num16z0"/>
    <w:rsid w:val="00F34A5C"/>
    <w:rPr>
      <w:color w:val="FF0000"/>
    </w:rPr>
  </w:style>
  <w:style w:type="character" w:customStyle="1" w:styleId="WW8Num16z1">
    <w:name w:val="WW8Num16z1"/>
    <w:rsid w:val="00F34A5C"/>
    <w:rPr>
      <w:rFonts w:ascii="OpenSymbol" w:hAnsi="OpenSymbol" w:cs="OpenSymbol"/>
    </w:rPr>
  </w:style>
  <w:style w:type="character" w:customStyle="1" w:styleId="WW8Num16z3">
    <w:name w:val="WW8Num16z3"/>
    <w:rsid w:val="00F34A5C"/>
    <w:rPr>
      <w:rFonts w:ascii="Symbol" w:hAnsi="Symbol" w:cs="OpenSymbol"/>
    </w:rPr>
  </w:style>
  <w:style w:type="character" w:customStyle="1" w:styleId="WW-Absatz-Standardschriftart1">
    <w:name w:val="WW-Absatz-Standardschriftart1"/>
    <w:rsid w:val="00F34A5C"/>
  </w:style>
  <w:style w:type="character" w:customStyle="1" w:styleId="WW-Absatz-Standardschriftart11">
    <w:name w:val="WW-Absatz-Standardschriftart11"/>
    <w:rsid w:val="00F34A5C"/>
  </w:style>
  <w:style w:type="character" w:customStyle="1" w:styleId="WW-Absatz-Standardschriftart111">
    <w:name w:val="WW-Absatz-Standardschriftart111"/>
    <w:rsid w:val="00F34A5C"/>
  </w:style>
  <w:style w:type="character" w:customStyle="1" w:styleId="WW-Absatz-Standardschriftart1111">
    <w:name w:val="WW-Absatz-Standardschriftart1111"/>
    <w:rsid w:val="00F34A5C"/>
  </w:style>
  <w:style w:type="character" w:customStyle="1" w:styleId="WW-Absatz-Standardschriftart11111">
    <w:name w:val="WW-Absatz-Standardschriftart11111"/>
    <w:rsid w:val="00F34A5C"/>
  </w:style>
  <w:style w:type="character" w:customStyle="1" w:styleId="WW-Absatz-Standardschriftart111111">
    <w:name w:val="WW-Absatz-Standardschriftart111111"/>
    <w:rsid w:val="00F34A5C"/>
  </w:style>
  <w:style w:type="character" w:customStyle="1" w:styleId="WW-Absatz-Standardschriftart1111111">
    <w:name w:val="WW-Absatz-Standardschriftart1111111"/>
    <w:rsid w:val="00F34A5C"/>
  </w:style>
  <w:style w:type="character" w:customStyle="1" w:styleId="WW-Absatz-Standardschriftart11111111">
    <w:name w:val="WW-Absatz-Standardschriftart11111111"/>
    <w:rsid w:val="00F34A5C"/>
  </w:style>
  <w:style w:type="character" w:customStyle="1" w:styleId="WW-Absatz-Standardschriftart111111111">
    <w:name w:val="WW-Absatz-Standardschriftart111111111"/>
    <w:rsid w:val="00F34A5C"/>
  </w:style>
  <w:style w:type="character" w:customStyle="1" w:styleId="WW-Absatz-Standardschriftart1111111111">
    <w:name w:val="WW-Absatz-Standardschriftart1111111111"/>
    <w:rsid w:val="00F34A5C"/>
  </w:style>
  <w:style w:type="character" w:customStyle="1" w:styleId="WW-Absatz-Standardschriftart11111111111">
    <w:name w:val="WW-Absatz-Standardschriftart11111111111"/>
    <w:rsid w:val="00F34A5C"/>
  </w:style>
  <w:style w:type="character" w:customStyle="1" w:styleId="WW-Absatz-Standardschriftart111111111111">
    <w:name w:val="WW-Absatz-Standardschriftart111111111111"/>
    <w:rsid w:val="00F34A5C"/>
  </w:style>
  <w:style w:type="character" w:customStyle="1" w:styleId="WW-Absatz-Standardschriftart1111111111111">
    <w:name w:val="WW-Absatz-Standardschriftart1111111111111"/>
    <w:rsid w:val="00F34A5C"/>
  </w:style>
  <w:style w:type="character" w:customStyle="1" w:styleId="WW8Num5z0">
    <w:name w:val="WW8Num5z0"/>
    <w:rsid w:val="00F34A5C"/>
    <w:rPr>
      <w:rFonts w:ascii="Symbol" w:hAnsi="Symbol" w:cs="Calibri"/>
    </w:rPr>
  </w:style>
  <w:style w:type="character" w:customStyle="1" w:styleId="WW8Num19z0">
    <w:name w:val="WW8Num19z0"/>
    <w:rsid w:val="00F34A5C"/>
    <w:rPr>
      <w:rFonts w:ascii="Symbol" w:hAnsi="Symbol"/>
      <w:sz w:val="40"/>
      <w:szCs w:val="40"/>
    </w:rPr>
  </w:style>
  <w:style w:type="character" w:customStyle="1" w:styleId="WW-Absatz-Standardschriftart11111111111111">
    <w:name w:val="WW-Absatz-Standardschriftart11111111111111"/>
    <w:rsid w:val="00F34A5C"/>
  </w:style>
  <w:style w:type="character" w:customStyle="1" w:styleId="WW-Absatz-Standardschriftart111111111111111">
    <w:name w:val="WW-Absatz-Standardschriftart111111111111111"/>
    <w:rsid w:val="00F34A5C"/>
  </w:style>
  <w:style w:type="character" w:customStyle="1" w:styleId="WW-Absatz-Standardschriftart1111111111111111">
    <w:name w:val="WW-Absatz-Standardschriftart1111111111111111"/>
    <w:rsid w:val="00F34A5C"/>
  </w:style>
  <w:style w:type="character" w:customStyle="1" w:styleId="WW-Absatz-Standardschriftart11111111111111111">
    <w:name w:val="WW-Absatz-Standardschriftart11111111111111111"/>
    <w:rsid w:val="00F34A5C"/>
  </w:style>
  <w:style w:type="character" w:customStyle="1" w:styleId="WW8Num6z0">
    <w:name w:val="WW8Num6z0"/>
    <w:rsid w:val="00F34A5C"/>
    <w:rPr>
      <w:rFonts w:ascii="Symbol" w:hAnsi="Symbol" w:cs="Calibri"/>
    </w:rPr>
  </w:style>
  <w:style w:type="character" w:customStyle="1" w:styleId="WW8Num17z0">
    <w:name w:val="WW8Num17z0"/>
    <w:rsid w:val="00F34A5C"/>
    <w:rPr>
      <w:rFonts w:ascii="Symbol" w:hAnsi="Symbol"/>
    </w:rPr>
  </w:style>
  <w:style w:type="character" w:customStyle="1" w:styleId="WW8Num18z0">
    <w:name w:val="WW8Num18z0"/>
    <w:rsid w:val="00F34A5C"/>
    <w:rPr>
      <w:rFonts w:ascii="Symbol" w:hAnsi="Symbol"/>
    </w:rPr>
  </w:style>
  <w:style w:type="character" w:customStyle="1" w:styleId="WW8Num20z0">
    <w:name w:val="WW8Num20z0"/>
    <w:rsid w:val="00F34A5C"/>
    <w:rPr>
      <w:rFonts w:ascii="Symbol" w:hAnsi="Symbol"/>
      <w:sz w:val="40"/>
      <w:szCs w:val="40"/>
    </w:rPr>
  </w:style>
  <w:style w:type="character" w:customStyle="1" w:styleId="WW-Absatz-Standardschriftart111111111111111111">
    <w:name w:val="WW-Absatz-Standardschriftart111111111111111111"/>
    <w:rsid w:val="00F34A5C"/>
  </w:style>
  <w:style w:type="character" w:customStyle="1" w:styleId="WW-Absatz-Standardschriftart1111111111111111111">
    <w:name w:val="WW-Absatz-Standardschriftart1111111111111111111"/>
    <w:rsid w:val="00F34A5C"/>
  </w:style>
  <w:style w:type="character" w:customStyle="1" w:styleId="WW-Absatz-Standardschriftart11111111111111111111">
    <w:name w:val="WW-Absatz-Standardschriftart11111111111111111111"/>
    <w:rsid w:val="00F34A5C"/>
  </w:style>
  <w:style w:type="character" w:customStyle="1" w:styleId="WW-Absatz-Standardschriftart111111111111111111111">
    <w:name w:val="WW-Absatz-Standardschriftart111111111111111111111"/>
    <w:rsid w:val="00F34A5C"/>
  </w:style>
  <w:style w:type="character" w:customStyle="1" w:styleId="WW-Absatz-Standardschriftart1111111111111111111111">
    <w:name w:val="WW-Absatz-Standardschriftart1111111111111111111111"/>
    <w:rsid w:val="00F34A5C"/>
  </w:style>
  <w:style w:type="character" w:customStyle="1" w:styleId="WW-Absatz-Standardschriftart11111111111111111111111">
    <w:name w:val="WW-Absatz-Standardschriftart11111111111111111111111"/>
    <w:rsid w:val="00F34A5C"/>
  </w:style>
  <w:style w:type="character" w:customStyle="1" w:styleId="WW8Num21z0">
    <w:name w:val="WW8Num21z0"/>
    <w:rsid w:val="00F34A5C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  <w:rsid w:val="00F34A5C"/>
  </w:style>
  <w:style w:type="character" w:customStyle="1" w:styleId="WW8Num1z0">
    <w:name w:val="WW8Num1z0"/>
    <w:rsid w:val="00F34A5C"/>
    <w:rPr>
      <w:rFonts w:ascii="Calibri" w:hAnsi="Calibri" w:cs="Times New Roman"/>
    </w:rPr>
  </w:style>
  <w:style w:type="character" w:customStyle="1" w:styleId="WW8Num9z0">
    <w:name w:val="WW8Num9z0"/>
    <w:rsid w:val="00F34A5C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  <w:rsid w:val="00F34A5C"/>
  </w:style>
  <w:style w:type="character" w:customStyle="1" w:styleId="Fontepargpadro1">
    <w:name w:val="Fonte parág. padrão1"/>
    <w:rsid w:val="00F34A5C"/>
  </w:style>
  <w:style w:type="character" w:customStyle="1" w:styleId="TextodebaloChar">
    <w:name w:val="Texto de balão Char"/>
    <w:basedOn w:val="Fontepargpadro1"/>
    <w:rsid w:val="00F34A5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rsid w:val="00F34A5C"/>
    <w:rPr>
      <w:sz w:val="22"/>
      <w:szCs w:val="22"/>
    </w:rPr>
  </w:style>
  <w:style w:type="character" w:customStyle="1" w:styleId="RodapChar">
    <w:name w:val="Rodapé Char"/>
    <w:basedOn w:val="Fontepargpadro1"/>
    <w:rsid w:val="00F34A5C"/>
    <w:rPr>
      <w:sz w:val="22"/>
      <w:szCs w:val="22"/>
    </w:rPr>
  </w:style>
  <w:style w:type="character" w:customStyle="1" w:styleId="Bullets">
    <w:name w:val="Bullets"/>
    <w:rsid w:val="00F34A5C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F34A5C"/>
  </w:style>
  <w:style w:type="character" w:customStyle="1" w:styleId="Marcadores">
    <w:name w:val="Marcadores"/>
    <w:rsid w:val="00F34A5C"/>
    <w:rPr>
      <w:rFonts w:ascii="StarSymbol" w:eastAsia="StarSymbol" w:hAnsi="StarSymbol" w:cs="StarSymbol"/>
      <w:sz w:val="18"/>
      <w:szCs w:val="18"/>
    </w:rPr>
  </w:style>
  <w:style w:type="character" w:customStyle="1" w:styleId="Marcas">
    <w:name w:val="Marcas"/>
    <w:rsid w:val="00F34A5C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F34A5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F34A5C"/>
    <w:pPr>
      <w:spacing w:after="120"/>
    </w:pPr>
  </w:style>
  <w:style w:type="paragraph" w:styleId="Lista">
    <w:name w:val="List"/>
    <w:basedOn w:val="Corpodetexto"/>
    <w:rsid w:val="00F34A5C"/>
  </w:style>
  <w:style w:type="paragraph" w:customStyle="1" w:styleId="Legenda1">
    <w:name w:val="Legenda1"/>
    <w:basedOn w:val="Normal"/>
    <w:rsid w:val="00F34A5C"/>
    <w:pPr>
      <w:suppressLineNumbers/>
      <w:spacing w:before="120" w:after="120"/>
    </w:pPr>
    <w:rPr>
      <w:rFonts w:ascii="Times New Roman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rsid w:val="00F34A5C"/>
    <w:pPr>
      <w:suppressLineNumbers/>
    </w:pPr>
    <w:rPr>
      <w:rFonts w:ascii="Times New Roman" w:hAnsi="Times New Roman" w:cs="Tahoma"/>
    </w:rPr>
  </w:style>
  <w:style w:type="paragraph" w:customStyle="1" w:styleId="Captulo">
    <w:name w:val="Capítulo"/>
    <w:basedOn w:val="Normal"/>
    <w:next w:val="Corpodetexto"/>
    <w:rsid w:val="00F34A5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Normal"/>
    <w:next w:val="Corpodetexto"/>
    <w:qFormat/>
    <w:rsid w:val="00F34A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F34A5C"/>
    <w:pPr>
      <w:jc w:val="center"/>
    </w:pPr>
    <w:rPr>
      <w:i/>
      <w:iCs/>
    </w:rPr>
  </w:style>
  <w:style w:type="paragraph" w:customStyle="1" w:styleId="Heading">
    <w:name w:val="Heading"/>
    <w:basedOn w:val="Normal"/>
    <w:next w:val="Corpodetexto"/>
    <w:rsid w:val="00F34A5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Caption">
    <w:name w:val="Caption"/>
    <w:basedOn w:val="Normal"/>
    <w:rsid w:val="00F34A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34A5C"/>
    <w:pPr>
      <w:suppressLineNumbers/>
    </w:pPr>
  </w:style>
  <w:style w:type="paragraph" w:customStyle="1" w:styleId="WW-Textodebalo">
    <w:name w:val="WW-Texto de balão"/>
    <w:basedOn w:val="Normal"/>
    <w:rsid w:val="00F34A5C"/>
    <w:pPr>
      <w:spacing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F34A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34A5C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rsid w:val="00F34A5C"/>
    <w:pPr>
      <w:suppressLineNumbers/>
    </w:pPr>
  </w:style>
  <w:style w:type="paragraph" w:customStyle="1" w:styleId="TableHeading">
    <w:name w:val="Table Heading"/>
    <w:basedOn w:val="TableContents"/>
    <w:rsid w:val="00F34A5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Corpodetexto"/>
    <w:rsid w:val="00F34A5C"/>
  </w:style>
  <w:style w:type="paragraph" w:customStyle="1" w:styleId="Contedodatabela">
    <w:name w:val="Conteúdo da tabela"/>
    <w:basedOn w:val="Corpodetexto"/>
    <w:rsid w:val="00F34A5C"/>
    <w:pPr>
      <w:suppressLineNumbers/>
    </w:pPr>
  </w:style>
  <w:style w:type="paragraph" w:customStyle="1" w:styleId="TtulodaTabela">
    <w:name w:val="Título da Tabela"/>
    <w:basedOn w:val="Contedodatabela"/>
    <w:rsid w:val="00F34A5C"/>
    <w:pPr>
      <w:jc w:val="center"/>
    </w:pPr>
    <w:rPr>
      <w:b/>
      <w:bCs/>
      <w:i/>
      <w:iCs/>
    </w:rPr>
  </w:style>
  <w:style w:type="paragraph" w:customStyle="1" w:styleId="Contedodaborda">
    <w:name w:val="Conteúdo da borda"/>
    <w:basedOn w:val="Corpodetexto"/>
    <w:rsid w:val="00F34A5C"/>
  </w:style>
  <w:style w:type="paragraph" w:customStyle="1" w:styleId="Ttulodatabela0">
    <w:name w:val="Título da tabela"/>
    <w:basedOn w:val="Contedodatabela"/>
    <w:rsid w:val="00F34A5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F34A5C"/>
  </w:style>
  <w:style w:type="paragraph" w:customStyle="1" w:styleId="Normal1">
    <w:name w:val="Normal1"/>
    <w:basedOn w:val="Normal"/>
    <w:rsid w:val="00F34A5C"/>
  </w:style>
  <w:style w:type="paragraph" w:customStyle="1" w:styleId="Contedodetabela">
    <w:name w:val="Conteúdo de tabela"/>
    <w:basedOn w:val="Normal"/>
    <w:rsid w:val="00F34A5C"/>
    <w:pPr>
      <w:suppressLineNumbers/>
    </w:pPr>
  </w:style>
  <w:style w:type="paragraph" w:customStyle="1" w:styleId="Ttulodetabela">
    <w:name w:val="Título de tabela"/>
    <w:basedOn w:val="Contedodetabela"/>
    <w:rsid w:val="00F34A5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F34A5C"/>
  </w:style>
  <w:style w:type="paragraph" w:styleId="PargrafodaLista">
    <w:name w:val="List Paragraph"/>
    <w:basedOn w:val="Normal"/>
    <w:uiPriority w:val="34"/>
    <w:qFormat/>
    <w:rsid w:val="009A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camilolopes</dc:creator>
  <cp:keywords/>
  <cp:lastModifiedBy>camilo</cp:lastModifiedBy>
  <cp:revision>19</cp:revision>
  <cp:lastPrinted>2009-11-26T22:22:00Z</cp:lastPrinted>
  <dcterms:created xsi:type="dcterms:W3CDTF">2011-08-29T00:20:00Z</dcterms:created>
  <dcterms:modified xsi:type="dcterms:W3CDTF">2011-12-03T20:12:00Z</dcterms:modified>
</cp:coreProperties>
</file>